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B1" w:rsidRDefault="005C1CB1">
      <w:pPr>
        <w:ind w:right="-186"/>
        <w:rPr>
          <w:rFonts w:ascii="Arial" w:hAnsi="Arial" w:cs="Arial"/>
          <w:b/>
          <w:bCs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3119"/>
        <w:gridCol w:w="2268"/>
      </w:tblGrid>
      <w:tr w:rsidR="005C1CB1" w:rsidRPr="00E44A7D" w:rsidTr="00E44A7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CB1" w:rsidRPr="00E44A7D" w:rsidRDefault="005C1CB1" w:rsidP="00E44A7D">
            <w:pPr>
              <w:snapToGrid w:val="0"/>
              <w:spacing w:before="60" w:after="60" w:line="240" w:lineRule="auto"/>
              <w:ind w:left="0" w:firstLine="0"/>
              <w:rPr>
                <w:rFonts w:ascii="Arial" w:hAnsi="Arial" w:cs="Arial"/>
                <w:bCs/>
                <w:sz w:val="18"/>
              </w:rPr>
            </w:pPr>
            <w:r w:rsidRPr="00E44A7D">
              <w:rPr>
                <w:rFonts w:ascii="Arial" w:hAnsi="Arial" w:cs="Arial"/>
                <w:bCs/>
                <w:sz w:val="18"/>
              </w:rPr>
              <w:t>Name, Vorname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CB1" w:rsidRPr="00E44A7D" w:rsidRDefault="005C1CB1" w:rsidP="00E44A7D">
            <w:pPr>
              <w:snapToGrid w:val="0"/>
              <w:spacing w:before="60" w:after="60" w:line="240" w:lineRule="auto"/>
              <w:ind w:left="0" w:firstLine="0"/>
              <w:rPr>
                <w:rFonts w:ascii="Arial" w:hAnsi="Arial" w:cs="Arial"/>
                <w:bCs/>
                <w:sz w:val="18"/>
              </w:rPr>
            </w:pPr>
            <w:r w:rsidRPr="00E44A7D">
              <w:rPr>
                <w:rFonts w:ascii="Arial" w:hAnsi="Arial" w:cs="Arial"/>
                <w:bCs/>
                <w:sz w:val="18"/>
              </w:rPr>
              <w:t>Klasse, Tutor/in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CB1" w:rsidRPr="00E44A7D" w:rsidRDefault="005C1CB1" w:rsidP="00E44A7D">
            <w:pPr>
              <w:snapToGrid w:val="0"/>
              <w:spacing w:before="60" w:after="60" w:line="240" w:lineRule="auto"/>
              <w:ind w:left="0" w:firstLine="0"/>
              <w:rPr>
                <w:rFonts w:ascii="Arial" w:hAnsi="Arial" w:cs="Arial"/>
                <w:bCs/>
                <w:sz w:val="18"/>
              </w:rPr>
            </w:pPr>
            <w:r w:rsidRPr="00E44A7D">
              <w:rPr>
                <w:rFonts w:ascii="Arial" w:hAnsi="Arial" w:cs="Arial"/>
                <w:bCs/>
                <w:sz w:val="18"/>
              </w:rPr>
              <w:t>Abiturprüfung im Jahr</w:t>
            </w:r>
          </w:p>
        </w:tc>
      </w:tr>
      <w:tr w:rsidR="005C1CB1" w:rsidTr="00E44A7D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CB1" w:rsidRDefault="005C1CB1">
            <w:pPr>
              <w:snapToGrid w:val="0"/>
              <w:ind w:left="0" w:right="-186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CB1" w:rsidRDefault="005C1CB1">
            <w:pPr>
              <w:snapToGrid w:val="0"/>
              <w:ind w:left="0" w:right="-186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CB1" w:rsidRDefault="00F4507B" w:rsidP="00F668DA">
            <w:pPr>
              <w:snapToGrid w:val="0"/>
              <w:ind w:left="680" w:right="-186" w:hanging="221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20</w:t>
            </w:r>
            <w:r w:rsidR="005C1CB1">
              <w:rPr>
                <w:rFonts w:ascii="Arial" w:hAnsi="Arial" w:cs="Arial"/>
                <w:bCs/>
                <w:sz w:val="36"/>
                <w:szCs w:val="36"/>
              </w:rPr>
              <w:t>__</w:t>
            </w:r>
            <w:r>
              <w:rPr>
                <w:rFonts w:ascii="Arial" w:hAnsi="Arial" w:cs="Arial"/>
                <w:bCs/>
                <w:sz w:val="36"/>
                <w:szCs w:val="36"/>
              </w:rPr>
              <w:t>_</w:t>
            </w:r>
          </w:p>
        </w:tc>
      </w:tr>
    </w:tbl>
    <w:p w:rsidR="005C1CB1" w:rsidRDefault="005C1CB1">
      <w:pPr>
        <w:ind w:right="-186"/>
      </w:pPr>
    </w:p>
    <w:tbl>
      <w:tblPr>
        <w:tblW w:w="965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12"/>
        <w:gridCol w:w="3562"/>
        <w:gridCol w:w="709"/>
        <w:gridCol w:w="1156"/>
        <w:gridCol w:w="687"/>
        <w:gridCol w:w="1581"/>
      </w:tblGrid>
      <w:tr w:rsidR="00D30423" w:rsidTr="00E87DB6">
        <w:trPr>
          <w:cantSplit/>
          <w:trHeight w:hRule="exact" w:val="827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30423" w:rsidRPr="00BD1F98" w:rsidRDefault="00BD1F98" w:rsidP="00D30423">
            <w:pPr>
              <w:snapToGrid w:val="0"/>
              <w:spacing w:before="40" w:line="240" w:lineRule="auto"/>
              <w:ind w:left="113" w:right="11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Klassenstufe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23" w:rsidRDefault="00E87DB6" w:rsidP="00E87DB6">
            <w:pPr>
              <w:snapToGrid w:val="0"/>
              <w:spacing w:before="240" w:line="240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Fach</w:t>
            </w:r>
          </w:p>
        </w:tc>
        <w:tc>
          <w:tcPr>
            <w:tcW w:w="356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23" w:rsidRDefault="00D30423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Leistungsart</w:t>
            </w:r>
          </w:p>
          <w:p w:rsidR="00D30423" w:rsidRDefault="00D30423">
            <w:pPr>
              <w:spacing w:before="40" w:line="24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(Hausarbeit, Referat, </w:t>
            </w: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. Arbeit, </w:t>
            </w:r>
            <w:r>
              <w:rPr>
                <w:rFonts w:ascii="Arial" w:hAnsi="Arial" w:cs="Arial"/>
              </w:rPr>
              <w:br/>
              <w:t>mdl. Prüfung, Projekt, Exkursion)</w:t>
            </w:r>
          </w:p>
          <w:p w:rsidR="00D30423" w:rsidRDefault="00D30423">
            <w:pPr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0423" w:rsidRDefault="00D30423" w:rsidP="00BB6749">
            <w:pPr>
              <w:snapToGrid w:val="0"/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genehmigt</w:t>
            </w:r>
          </w:p>
          <w:p w:rsidR="00D30423" w:rsidRDefault="00D30423" w:rsidP="000C35AE">
            <w:pPr>
              <w:snapToGrid w:val="0"/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b/>
                <w:vertAlign w:val="subscript"/>
              </w:rPr>
              <w:t>Kurz</w:t>
            </w:r>
            <w:r>
              <w:rPr>
                <w:rFonts w:ascii="Arial" w:hAnsi="Arial" w:cs="Arial"/>
                <w:b/>
                <w:vertAlign w:val="subscript"/>
              </w:rPr>
              <w:softHyphen/>
              <w:t>zeichen</w:t>
            </w:r>
            <w:proofErr w:type="spellEnd"/>
            <w:r>
              <w:rPr>
                <w:rFonts w:ascii="Arial" w:hAnsi="Arial" w:cs="Arial"/>
                <w:b/>
                <w:vertAlign w:val="subscript"/>
              </w:rPr>
              <w:t>)</w:t>
            </w:r>
          </w:p>
        </w:tc>
        <w:tc>
          <w:tcPr>
            <w:tcW w:w="34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0423" w:rsidRDefault="00D30423" w:rsidP="003359C6">
            <w:pPr>
              <w:snapToGrid w:val="0"/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GFS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erbracht</w:t>
            </w:r>
          </w:p>
        </w:tc>
      </w:tr>
      <w:tr w:rsidR="001F4CA8" w:rsidTr="00E87DB6">
        <w:trPr>
          <w:cantSplit/>
          <w:trHeight w:val="867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CA8" w:rsidRDefault="001F4CA8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CA8" w:rsidRDefault="00E87DB6" w:rsidP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Fach-Lehrer</w:t>
            </w:r>
          </w:p>
        </w:tc>
        <w:tc>
          <w:tcPr>
            <w:tcW w:w="3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CA8" w:rsidRDefault="001F4CA8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F4CA8" w:rsidRDefault="001F4CA8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CA8" w:rsidRPr="00EE082D" w:rsidRDefault="001F4CA8">
            <w:pPr>
              <w:snapToGrid w:val="0"/>
              <w:spacing w:before="40" w:line="240" w:lineRule="auto"/>
              <w:ind w:left="0" w:firstLine="0"/>
              <w:jc w:val="center"/>
              <w:rPr>
                <w:b/>
                <w:bCs/>
                <w:sz w:val="24"/>
              </w:rPr>
            </w:pPr>
            <w:r w:rsidRPr="003A6541">
              <w:rPr>
                <w:rFonts w:ascii="Arial" w:hAnsi="Arial" w:cs="Arial"/>
                <w:b/>
                <w:bCs/>
                <w:sz w:val="24"/>
              </w:rPr>
              <w:t>Datum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F4CA8" w:rsidRDefault="00D30423" w:rsidP="00D30423">
            <w:pPr>
              <w:snapToGrid w:val="0"/>
              <w:spacing w:before="40" w:line="240" w:lineRule="auto"/>
              <w:ind w:left="113" w:right="113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Note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CA8" w:rsidRDefault="00D30423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Unterschrift</w:t>
            </w:r>
          </w:p>
        </w:tc>
      </w:tr>
      <w:tr w:rsidR="00E87DB6" w:rsidTr="00E87DB6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1F4CA8" w:rsidRDefault="00E87DB6" w:rsidP="003359C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CA8">
              <w:rPr>
                <w:rFonts w:ascii="Arial" w:hAnsi="Arial" w:cs="Arial"/>
                <w:b/>
                <w:bCs/>
                <w:sz w:val="24"/>
                <w:szCs w:val="24"/>
              </w:rPr>
              <w:t>TG11</w:t>
            </w:r>
          </w:p>
          <w:p w:rsidR="00E87DB6" w:rsidRPr="004305BC" w:rsidRDefault="00E87DB6" w:rsidP="003359C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4CA8">
              <w:rPr>
                <w:rFonts w:ascii="Arial" w:hAnsi="Arial" w:cs="Arial"/>
                <w:b/>
                <w:bCs/>
                <w:sz w:val="24"/>
                <w:szCs w:val="24"/>
              </w:rPr>
              <w:t>WG11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Cs/>
                <w:sz w:val="16"/>
              </w:rPr>
            </w:pPr>
          </w:p>
        </w:tc>
      </w:tr>
      <w:tr w:rsidR="00E87DB6" w:rsidTr="00E87DB6">
        <w:trPr>
          <w:cantSplit/>
          <w:trHeight w:val="510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1F4CA8" w:rsidRDefault="00E87DB6" w:rsidP="003359C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5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Cs/>
                <w:sz w:val="16"/>
              </w:rPr>
            </w:pPr>
          </w:p>
        </w:tc>
      </w:tr>
      <w:tr w:rsidR="00E87DB6" w:rsidTr="00E87DB6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4305BC" w:rsidRDefault="00E87DB6" w:rsidP="003A6541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Cs/>
                <w:sz w:val="16"/>
              </w:rPr>
            </w:pPr>
          </w:p>
        </w:tc>
      </w:tr>
      <w:tr w:rsidR="00E87DB6" w:rsidTr="00E87DB6">
        <w:trPr>
          <w:cantSplit/>
          <w:trHeight w:val="510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 w:rsidP="003A6541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5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Cs/>
                <w:sz w:val="16"/>
              </w:rPr>
            </w:pPr>
          </w:p>
        </w:tc>
      </w:tr>
      <w:tr w:rsidR="00E87DB6" w:rsidRPr="004305BC" w:rsidTr="00E87DB6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0C35AE" w:rsidRDefault="00E87DB6" w:rsidP="003A6541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E87DB6" w:rsidRPr="004305BC" w:rsidTr="00E87DB6">
        <w:trPr>
          <w:cantSplit/>
          <w:trHeight w:val="510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 w:rsidP="003A6541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en-GB"/>
              </w:rPr>
            </w:pPr>
          </w:p>
        </w:tc>
        <w:tc>
          <w:tcPr>
            <w:tcW w:w="115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4305BC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E87DB6" w:rsidRPr="00BB6749" w:rsidTr="00E87DB6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DB4FD2" w:rsidRDefault="00E87DB6" w:rsidP="003A6541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Cs/>
                <w:i/>
                <w:sz w:val="20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13.1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</w:tr>
      <w:tr w:rsidR="00E87DB6" w:rsidRPr="00BB6749" w:rsidTr="00E87DB6">
        <w:trPr>
          <w:cantSplit/>
          <w:trHeight w:val="510"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 w:rsidP="003A6541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15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</w:tr>
      <w:tr w:rsidR="00E87DB6" w:rsidRPr="00BB6749" w:rsidTr="00E87DB6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 w:rsidP="003359C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Zu-sätzlich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</w:tr>
      <w:tr w:rsidR="00E87DB6" w:rsidRPr="00BB6749" w:rsidTr="00E87DB6">
        <w:trPr>
          <w:cantSplit/>
          <w:trHeight w:val="51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Default="00E87DB6" w:rsidP="003359C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15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7DB6" w:rsidRPr="00BB6749" w:rsidRDefault="00E87DB6">
            <w:pPr>
              <w:snapToGrid w:val="0"/>
              <w:spacing w:before="4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</w:tr>
    </w:tbl>
    <w:p w:rsidR="00273EE3" w:rsidRDefault="00273EE3" w:rsidP="00273EE3">
      <w:pPr>
        <w:pStyle w:val="Textkrper-Zeileneinzug"/>
        <w:tabs>
          <w:tab w:val="left" w:pos="0"/>
          <w:tab w:val="left" w:pos="426"/>
        </w:tabs>
        <w:ind w:left="0" w:firstLine="0"/>
        <w:rPr>
          <w:rFonts w:ascii="Arial" w:hAnsi="Arial" w:cs="Arial"/>
          <w:b w:val="0"/>
          <w:bCs w:val="0"/>
          <w:sz w:val="21"/>
          <w:szCs w:val="21"/>
        </w:rPr>
      </w:pPr>
    </w:p>
    <w:p w:rsidR="00273EE3" w:rsidRPr="00DB0C32" w:rsidRDefault="00273EE3" w:rsidP="003A6541">
      <w:pPr>
        <w:pStyle w:val="Textkrper-Zeileneinzug"/>
        <w:numPr>
          <w:ilvl w:val="0"/>
          <w:numId w:val="3"/>
        </w:numPr>
        <w:tabs>
          <w:tab w:val="left" w:pos="0"/>
          <w:tab w:val="left" w:pos="426"/>
        </w:tabs>
        <w:spacing w:after="60" w:line="240" w:lineRule="auto"/>
        <w:ind w:left="0" w:hanging="357"/>
        <w:rPr>
          <w:rFonts w:ascii="Arial" w:hAnsi="Arial" w:cs="Arial"/>
          <w:b w:val="0"/>
          <w:bCs w:val="0"/>
          <w:sz w:val="21"/>
          <w:szCs w:val="21"/>
        </w:rPr>
      </w:pPr>
      <w:r w:rsidRPr="004305BC">
        <w:rPr>
          <w:rFonts w:ascii="Arial" w:hAnsi="Arial" w:cs="Arial"/>
          <w:b w:val="0"/>
          <w:bCs w:val="0"/>
          <w:sz w:val="21"/>
          <w:szCs w:val="21"/>
        </w:rPr>
        <w:t xml:space="preserve">Sie sind verpflichtet, 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dieses Blatt stets bei sich zu führen. </w:t>
      </w:r>
    </w:p>
    <w:p w:rsidR="00273EE3" w:rsidRPr="004305BC" w:rsidRDefault="00273EE3" w:rsidP="003A6541">
      <w:pPr>
        <w:pStyle w:val="Textkrper-Zeileneinzug"/>
        <w:numPr>
          <w:ilvl w:val="0"/>
          <w:numId w:val="3"/>
        </w:numPr>
        <w:tabs>
          <w:tab w:val="left" w:pos="0"/>
          <w:tab w:val="left" w:pos="426"/>
        </w:tabs>
        <w:spacing w:after="60" w:line="240" w:lineRule="auto"/>
        <w:ind w:left="0" w:hanging="357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>Sie geben dieses</w:t>
      </w:r>
      <w:r w:rsidRPr="004305BC">
        <w:rPr>
          <w:rFonts w:ascii="Arial" w:hAnsi="Arial" w:cs="Arial"/>
          <w:b w:val="0"/>
          <w:bCs w:val="0"/>
          <w:sz w:val="21"/>
          <w:szCs w:val="21"/>
        </w:rPr>
        <w:t xml:space="preserve"> Blatt nach der Zeugnisausgabe 13.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1 bei dem Tutor/Klassenlehrer </w:t>
      </w:r>
      <w:r w:rsidRPr="004305BC">
        <w:rPr>
          <w:rFonts w:ascii="Arial" w:hAnsi="Arial" w:cs="Arial"/>
          <w:b w:val="0"/>
          <w:bCs w:val="0"/>
          <w:sz w:val="21"/>
          <w:szCs w:val="21"/>
        </w:rPr>
        <w:t>ab.</w:t>
      </w:r>
    </w:p>
    <w:p w:rsidR="00273EE3" w:rsidRPr="00273EE3" w:rsidRDefault="00273EE3" w:rsidP="003A6541">
      <w:pPr>
        <w:numPr>
          <w:ilvl w:val="0"/>
          <w:numId w:val="3"/>
        </w:numPr>
        <w:tabs>
          <w:tab w:val="left" w:pos="0"/>
          <w:tab w:val="left" w:pos="426"/>
        </w:tabs>
        <w:spacing w:after="60" w:line="240" w:lineRule="auto"/>
        <w:ind w:left="0" w:hanging="357"/>
        <w:rPr>
          <w:rFonts w:ascii="Arial" w:hAnsi="Arial" w:cs="Arial"/>
          <w:b/>
          <w:bCs/>
          <w:sz w:val="21"/>
          <w:szCs w:val="21"/>
        </w:rPr>
      </w:pPr>
      <w:r w:rsidRPr="004305BC">
        <w:rPr>
          <w:rFonts w:ascii="Arial" w:hAnsi="Arial" w:cs="Arial"/>
          <w:sz w:val="21"/>
          <w:szCs w:val="21"/>
        </w:rPr>
        <w:t>Sie vereinbaren mit den entsprechenden Lehrerinnen oder Lehrern die Art und den Termin der GFS.</w:t>
      </w:r>
    </w:p>
    <w:p w:rsidR="00273EE3" w:rsidRPr="00273EE3" w:rsidRDefault="00273EE3" w:rsidP="003A6541">
      <w:pPr>
        <w:numPr>
          <w:ilvl w:val="0"/>
          <w:numId w:val="3"/>
        </w:numPr>
        <w:tabs>
          <w:tab w:val="left" w:pos="0"/>
          <w:tab w:val="left" w:pos="426"/>
        </w:tabs>
        <w:spacing w:after="60" w:line="240" w:lineRule="auto"/>
        <w:ind w:left="0" w:hanging="357"/>
        <w:rPr>
          <w:rFonts w:ascii="Arial" w:hAnsi="Arial" w:cs="Arial"/>
          <w:sz w:val="21"/>
          <w:szCs w:val="21"/>
        </w:rPr>
      </w:pPr>
      <w:r w:rsidRPr="004305BC">
        <w:rPr>
          <w:rFonts w:ascii="Arial" w:hAnsi="Arial" w:cs="Arial"/>
          <w:sz w:val="21"/>
          <w:szCs w:val="21"/>
        </w:rPr>
        <w:t xml:space="preserve">Die Leistungsnachweise </w:t>
      </w:r>
      <w:r>
        <w:rPr>
          <w:rFonts w:ascii="Arial" w:hAnsi="Arial" w:cs="Arial"/>
          <w:sz w:val="21"/>
          <w:szCs w:val="21"/>
        </w:rPr>
        <w:t xml:space="preserve">(GFS) </w:t>
      </w:r>
      <w:r w:rsidRPr="004305BC">
        <w:rPr>
          <w:rFonts w:ascii="Arial" w:hAnsi="Arial" w:cs="Arial"/>
          <w:sz w:val="21"/>
          <w:szCs w:val="21"/>
        </w:rPr>
        <w:t xml:space="preserve">werden wie eine Klassenarbeit gewertet. </w:t>
      </w:r>
    </w:p>
    <w:p w:rsidR="002C4DE1" w:rsidRDefault="00273EE3" w:rsidP="003A6541">
      <w:pPr>
        <w:numPr>
          <w:ilvl w:val="0"/>
          <w:numId w:val="3"/>
        </w:numPr>
        <w:tabs>
          <w:tab w:val="left" w:pos="0"/>
          <w:tab w:val="left" w:pos="426"/>
        </w:tabs>
        <w:spacing w:after="60" w:line="240" w:lineRule="auto"/>
        <w:ind w:left="0" w:hanging="357"/>
        <w:rPr>
          <w:rFonts w:ascii="Arial" w:hAnsi="Arial" w:cs="Arial"/>
          <w:b/>
          <w:bCs/>
          <w:sz w:val="21"/>
          <w:szCs w:val="21"/>
        </w:rPr>
      </w:pPr>
      <w:r w:rsidRPr="004305BC">
        <w:rPr>
          <w:rFonts w:ascii="Arial" w:hAnsi="Arial" w:cs="Arial"/>
          <w:b/>
          <w:bCs/>
          <w:sz w:val="21"/>
          <w:szCs w:val="21"/>
        </w:rPr>
        <w:t>Nicht erbrachte Leistungsnachweise oder nicht rechtzeitig erbrachte Leistung</w:t>
      </w:r>
      <w:r w:rsidR="00BC7A64">
        <w:rPr>
          <w:rFonts w:ascii="Arial" w:hAnsi="Arial" w:cs="Arial"/>
          <w:b/>
          <w:bCs/>
          <w:sz w:val="21"/>
          <w:szCs w:val="21"/>
        </w:rPr>
        <w:t>snachweise werden als Leistungs</w:t>
      </w:r>
      <w:r w:rsidRPr="004305BC">
        <w:rPr>
          <w:rFonts w:ascii="Arial" w:hAnsi="Arial" w:cs="Arial"/>
          <w:b/>
          <w:bCs/>
          <w:sz w:val="21"/>
          <w:szCs w:val="21"/>
        </w:rPr>
        <w:t>verweigerung beha</w:t>
      </w:r>
      <w:r w:rsidR="002C4DE1">
        <w:rPr>
          <w:rFonts w:ascii="Arial" w:hAnsi="Arial" w:cs="Arial"/>
          <w:b/>
          <w:bCs/>
          <w:sz w:val="21"/>
          <w:szCs w:val="21"/>
        </w:rPr>
        <w:t>ndelt und mit 00 Notenpun</w:t>
      </w:r>
      <w:r w:rsidRPr="004305BC">
        <w:rPr>
          <w:rFonts w:ascii="Arial" w:hAnsi="Arial" w:cs="Arial"/>
          <w:b/>
          <w:bCs/>
          <w:sz w:val="21"/>
          <w:szCs w:val="21"/>
        </w:rPr>
        <w:t xml:space="preserve">kten </w:t>
      </w:r>
      <w:r w:rsidR="002C4DE1"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Note 6 in TG</w:t>
      </w:r>
      <w:r w:rsidR="002C4DE1">
        <w:rPr>
          <w:rFonts w:ascii="Arial" w:hAnsi="Arial" w:cs="Arial"/>
          <w:b/>
          <w:bCs/>
          <w:sz w:val="21"/>
          <w:szCs w:val="21"/>
        </w:rPr>
        <w:t>/WG</w:t>
      </w:r>
      <w:r>
        <w:rPr>
          <w:rFonts w:ascii="Arial" w:hAnsi="Arial" w:cs="Arial"/>
          <w:b/>
          <w:bCs/>
          <w:sz w:val="21"/>
          <w:szCs w:val="21"/>
        </w:rPr>
        <w:t>11)</w:t>
      </w:r>
      <w:r>
        <w:rPr>
          <w:rFonts w:ascii="Arial" w:hAnsi="Arial" w:cs="Arial"/>
          <w:b/>
          <w:bCs/>
          <w:sz w:val="21"/>
          <w:szCs w:val="21"/>
        </w:rPr>
        <w:br/>
      </w:r>
      <w:r w:rsidR="002C4DE1">
        <w:rPr>
          <w:rFonts w:ascii="Arial" w:hAnsi="Arial" w:cs="Arial"/>
          <w:b/>
          <w:bCs/>
          <w:sz w:val="21"/>
          <w:szCs w:val="21"/>
        </w:rPr>
        <w:t xml:space="preserve">im jeweiligen Fach </w:t>
      </w:r>
      <w:r w:rsidRPr="004305BC">
        <w:rPr>
          <w:rFonts w:ascii="Arial" w:hAnsi="Arial" w:cs="Arial"/>
          <w:b/>
          <w:bCs/>
          <w:sz w:val="21"/>
          <w:szCs w:val="21"/>
        </w:rPr>
        <w:t>bewertet.</w:t>
      </w:r>
    </w:p>
    <w:p w:rsidR="008D2544" w:rsidRPr="008D2544" w:rsidRDefault="008D2544" w:rsidP="008D2544">
      <w:pPr>
        <w:pStyle w:val="Listenabsatz"/>
        <w:numPr>
          <w:ilvl w:val="0"/>
          <w:numId w:val="3"/>
        </w:numPr>
        <w:tabs>
          <w:tab w:val="left" w:pos="-284"/>
        </w:tabs>
        <w:spacing w:line="259" w:lineRule="auto"/>
        <w:ind w:left="0"/>
        <w:rPr>
          <w:rFonts w:ascii="Arial" w:hAnsi="Arial" w:cs="Arial"/>
          <w:bCs/>
          <w:sz w:val="21"/>
          <w:szCs w:val="21"/>
        </w:rPr>
      </w:pPr>
      <w:r w:rsidRPr="008D2544">
        <w:rPr>
          <w:rFonts w:ascii="Arial" w:hAnsi="Arial" w:cs="Arial"/>
          <w:bCs/>
          <w:sz w:val="21"/>
          <w:szCs w:val="21"/>
        </w:rPr>
        <w:t xml:space="preserve">Eine GFS, die </w:t>
      </w:r>
      <w:r w:rsidRPr="008D2544">
        <w:rPr>
          <w:rFonts w:ascii="Arial" w:hAnsi="Arial" w:cs="Arial"/>
          <w:b/>
          <w:bCs/>
          <w:sz w:val="21"/>
          <w:szCs w:val="21"/>
        </w:rPr>
        <w:t>nicht selbstständig</w:t>
      </w:r>
      <w:r w:rsidRPr="008D2544">
        <w:rPr>
          <w:rFonts w:ascii="Arial" w:hAnsi="Arial" w:cs="Arial"/>
          <w:bCs/>
          <w:sz w:val="21"/>
          <w:szCs w:val="21"/>
        </w:rPr>
        <w:t xml:space="preserve"> erarbeitet wurde, wird mit </w:t>
      </w:r>
      <w:r w:rsidRPr="008D2544">
        <w:rPr>
          <w:rFonts w:ascii="Arial" w:hAnsi="Arial" w:cs="Arial"/>
          <w:b/>
          <w:bCs/>
          <w:sz w:val="21"/>
          <w:szCs w:val="21"/>
        </w:rPr>
        <w:t xml:space="preserve">00 Notenpunkten (Note 6 in TG/WG11) </w:t>
      </w:r>
      <w:r w:rsidRPr="008D2544">
        <w:rPr>
          <w:rFonts w:ascii="Arial" w:hAnsi="Arial" w:cs="Arial"/>
          <w:bCs/>
          <w:sz w:val="21"/>
          <w:szCs w:val="21"/>
        </w:rPr>
        <w:t>bewertet.</w:t>
      </w:r>
    </w:p>
    <w:p w:rsidR="008D2544" w:rsidRDefault="008D2544" w:rsidP="008D2544">
      <w:pPr>
        <w:tabs>
          <w:tab w:val="left" w:pos="0"/>
          <w:tab w:val="left" w:pos="426"/>
        </w:tabs>
        <w:spacing w:after="60" w:line="240" w:lineRule="auto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:rsidR="004F67B3" w:rsidRDefault="004F67B3" w:rsidP="004F67B3">
      <w:pPr>
        <w:tabs>
          <w:tab w:val="left" w:pos="0"/>
          <w:tab w:val="left" w:pos="426"/>
        </w:tabs>
        <w:spacing w:line="259" w:lineRule="auto"/>
        <w:rPr>
          <w:rFonts w:ascii="Arial" w:hAnsi="Arial" w:cs="Arial"/>
          <w:bCs/>
          <w:sz w:val="21"/>
          <w:szCs w:val="21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111"/>
      </w:tblGrid>
      <w:tr w:rsidR="005C1CB1" w:rsidRPr="00E44A7D" w:rsidTr="00F668D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CB1" w:rsidRPr="00E44A7D" w:rsidRDefault="00273EE3" w:rsidP="003A6541">
            <w:pPr>
              <w:snapToGrid w:val="0"/>
              <w:spacing w:before="60" w:after="60" w:line="240" w:lineRule="auto"/>
              <w:ind w:left="0" w:firstLine="0"/>
              <w:rPr>
                <w:rFonts w:ascii="Arial" w:hAnsi="Arial" w:cs="Arial"/>
                <w:bCs/>
                <w:sz w:val="18"/>
              </w:rPr>
            </w:pPr>
            <w:r w:rsidRPr="00E44A7D">
              <w:rPr>
                <w:rFonts w:ascii="Arial" w:hAnsi="Arial" w:cs="Arial"/>
                <w:bCs/>
                <w:sz w:val="18"/>
              </w:rPr>
              <w:t>Abgabed</w:t>
            </w:r>
            <w:r w:rsidR="005C1CB1" w:rsidRPr="00E44A7D">
              <w:rPr>
                <w:rFonts w:ascii="Arial" w:hAnsi="Arial" w:cs="Arial"/>
                <w:bCs/>
                <w:sz w:val="18"/>
              </w:rPr>
              <w:t>atum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B1" w:rsidRPr="00E44A7D" w:rsidRDefault="000C35AE" w:rsidP="003A6541">
            <w:pPr>
              <w:snapToGrid w:val="0"/>
              <w:spacing w:before="60" w:after="60" w:line="240" w:lineRule="auto"/>
              <w:ind w:left="0" w:firstLine="0"/>
              <w:rPr>
                <w:rFonts w:ascii="Arial" w:hAnsi="Arial" w:cs="Arial"/>
                <w:bCs/>
                <w:sz w:val="18"/>
              </w:rPr>
            </w:pPr>
            <w:r w:rsidRPr="00E44A7D">
              <w:rPr>
                <w:rFonts w:ascii="Arial" w:hAnsi="Arial" w:cs="Arial"/>
                <w:bCs/>
                <w:sz w:val="18"/>
              </w:rPr>
              <w:t>Unterschrift des Schülers</w:t>
            </w:r>
            <w:r w:rsidR="005C1CB1" w:rsidRPr="00E44A7D">
              <w:rPr>
                <w:rFonts w:ascii="Arial" w:hAnsi="Arial" w:cs="Arial"/>
                <w:bCs/>
                <w:sz w:val="18"/>
              </w:rPr>
              <w:t>/de</w:t>
            </w:r>
            <w:r w:rsidRPr="00E44A7D">
              <w:rPr>
                <w:rFonts w:ascii="Arial" w:hAnsi="Arial" w:cs="Arial"/>
                <w:bCs/>
                <w:sz w:val="18"/>
              </w:rPr>
              <w:t>r</w:t>
            </w:r>
            <w:r w:rsidR="005C1CB1" w:rsidRPr="00E44A7D">
              <w:rPr>
                <w:rFonts w:ascii="Arial" w:hAnsi="Arial" w:cs="Arial"/>
                <w:bCs/>
                <w:sz w:val="18"/>
              </w:rPr>
              <w:t xml:space="preserve"> Schüler</w:t>
            </w:r>
            <w:r w:rsidRPr="00E44A7D">
              <w:rPr>
                <w:rFonts w:ascii="Arial" w:hAnsi="Arial" w:cs="Arial"/>
                <w:bCs/>
                <w:sz w:val="18"/>
              </w:rPr>
              <w:t>in</w:t>
            </w:r>
          </w:p>
        </w:tc>
      </w:tr>
      <w:tr w:rsidR="005C1CB1" w:rsidTr="00F668DA">
        <w:trPr>
          <w:trHeight w:val="6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CB1" w:rsidRDefault="005C1CB1">
            <w:pPr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B1" w:rsidRDefault="005C1CB1">
            <w:pPr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763868" w:rsidRPr="004F67B3" w:rsidRDefault="00763868" w:rsidP="004F67B3">
      <w:pPr>
        <w:tabs>
          <w:tab w:val="left" w:pos="0"/>
          <w:tab w:val="left" w:pos="426"/>
        </w:tabs>
        <w:spacing w:line="259" w:lineRule="auto"/>
        <w:ind w:left="0" w:firstLine="0"/>
        <w:rPr>
          <w:rFonts w:ascii="Arial" w:hAnsi="Arial" w:cs="Arial"/>
          <w:bCs/>
          <w:sz w:val="13"/>
          <w:szCs w:val="21"/>
        </w:rPr>
        <w:sectPr w:rsidR="00763868" w:rsidRPr="004F67B3" w:rsidSect="00142F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20"/>
          <w:pgMar w:top="709" w:right="851" w:bottom="567" w:left="1701" w:header="703" w:footer="720" w:gutter="0"/>
          <w:cols w:space="720"/>
          <w:docGrid w:linePitch="360"/>
        </w:sectPr>
      </w:pPr>
    </w:p>
    <w:p w:rsidR="005C1CB1" w:rsidRDefault="005C1CB1" w:rsidP="003A6541">
      <w:pPr>
        <w:ind w:left="0" w:firstLine="0"/>
      </w:pPr>
    </w:p>
    <w:sectPr w:rsidR="005C1CB1" w:rsidSect="00E44A7D">
      <w:type w:val="continuous"/>
      <w:pgSz w:w="11906" w:h="16820"/>
      <w:pgMar w:top="2552" w:right="1700" w:bottom="720" w:left="1440" w:header="7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7D" w:rsidRDefault="00E44A7D" w:rsidP="00273EE3">
      <w:pPr>
        <w:spacing w:line="240" w:lineRule="auto"/>
      </w:pPr>
      <w:r>
        <w:separator/>
      </w:r>
    </w:p>
  </w:endnote>
  <w:endnote w:type="continuationSeparator" w:id="0">
    <w:p w:rsidR="00E44A7D" w:rsidRDefault="00E44A7D" w:rsidP="00273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xes">
    <w:altName w:val="CommonBullets"/>
    <w:charset w:val="02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Default="00E87D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7D" w:rsidRDefault="00E44A7D" w:rsidP="00F668DA">
    <w:pPr>
      <w:pStyle w:val="Fuzeile"/>
      <w:pBdr>
        <w:top w:val="single" w:sz="4" w:space="1" w:color="auto"/>
      </w:pBdr>
      <w:ind w:hanging="684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Erstellt von: Mey/Moe</w:t>
    </w:r>
  </w:p>
  <w:p w:rsidR="00E44A7D" w:rsidRPr="003359C6" w:rsidRDefault="00E44A7D" w:rsidP="00142FAF">
    <w:pPr>
      <w:pStyle w:val="Fuzeile"/>
      <w:ind w:hanging="684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Version: </w:t>
    </w:r>
    <w:r w:rsidR="00E87DB6">
      <w:rPr>
        <w:rFonts w:ascii="Arial" w:hAnsi="Arial" w:cs="Arial"/>
        <w:sz w:val="16"/>
      </w:rPr>
      <w:t>März2016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Default="00E87D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7D" w:rsidRDefault="00E44A7D" w:rsidP="00273EE3">
      <w:pPr>
        <w:spacing w:line="240" w:lineRule="auto"/>
      </w:pPr>
      <w:r>
        <w:separator/>
      </w:r>
    </w:p>
  </w:footnote>
  <w:footnote w:type="continuationSeparator" w:id="0">
    <w:p w:rsidR="00E44A7D" w:rsidRDefault="00E44A7D" w:rsidP="00273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Default="00E87D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4219"/>
      <w:gridCol w:w="5245"/>
    </w:tblGrid>
    <w:tr w:rsidR="00E44A7D" w:rsidTr="00E44A7D">
      <w:trPr>
        <w:trHeight w:val="416"/>
      </w:trPr>
      <w:tc>
        <w:tcPr>
          <w:tcW w:w="4219" w:type="dxa"/>
          <w:vMerge w:val="restart"/>
          <w:hideMark/>
        </w:tcPr>
        <w:p w:rsidR="00E44A7D" w:rsidRDefault="00E44A7D">
          <w:pPr>
            <w:pStyle w:val="Kopfzeile"/>
          </w:pPr>
          <w:r>
            <w:rPr>
              <w:rFonts w:cstheme="minorBidi"/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3DAA2457" wp14:editId="43410096">
                <wp:simplePos x="0" y="0"/>
                <wp:positionH relativeFrom="column">
                  <wp:posOffset>-81915</wp:posOffset>
                </wp:positionH>
                <wp:positionV relativeFrom="paragraph">
                  <wp:posOffset>0</wp:posOffset>
                </wp:positionV>
                <wp:extent cx="1881505" cy="506730"/>
                <wp:effectExtent l="0" t="0" r="4445" b="7620"/>
                <wp:wrapTight wrapText="bothSides">
                  <wp:wrapPolygon edited="0">
                    <wp:start x="0" y="0"/>
                    <wp:lineTo x="0" y="21113"/>
                    <wp:lineTo x="21432" y="21113"/>
                    <wp:lineTo x="21432" y="0"/>
                    <wp:lineTo x="0" y="0"/>
                  </wp:wrapPolygon>
                </wp:wrapTight>
                <wp:docPr id="3" name="Grafik 3" descr="Beschreibung: bsw_log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bsw_log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505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:rsidR="00E44A7D" w:rsidRDefault="00E44A7D">
          <w:pPr>
            <w:pStyle w:val="Kopfzeile"/>
            <w:tabs>
              <w:tab w:val="left" w:pos="4086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Berufliches Gymnasium</w:t>
          </w:r>
        </w:p>
      </w:tc>
    </w:tr>
    <w:tr w:rsidR="00E44A7D" w:rsidTr="00E44A7D">
      <w:trPr>
        <w:trHeight w:val="680"/>
      </w:trPr>
      <w:tc>
        <w:tcPr>
          <w:tcW w:w="0" w:type="auto"/>
          <w:vMerge/>
          <w:vAlign w:val="center"/>
          <w:hideMark/>
        </w:tcPr>
        <w:p w:rsidR="00E44A7D" w:rsidRDefault="00E44A7D">
          <w:pPr>
            <w:rPr>
              <w:sz w:val="24"/>
              <w:szCs w:val="24"/>
            </w:rPr>
          </w:pPr>
        </w:p>
      </w:tc>
      <w:tc>
        <w:tcPr>
          <w:tcW w:w="5245" w:type="dxa"/>
        </w:tcPr>
        <w:p w:rsidR="00E44A7D" w:rsidRDefault="00E44A7D" w:rsidP="00E44A7D">
          <w:pPr>
            <w:ind w:left="34" w:firstLine="6"/>
            <w:jc w:val="right"/>
            <w:rPr>
              <w:rFonts w:ascii="Calibri" w:hAnsi="Calibri" w:cs="Arial"/>
              <w:b/>
              <w:bCs/>
              <w:sz w:val="34"/>
            </w:rPr>
          </w:pPr>
          <w:r>
            <w:rPr>
              <w:rFonts w:ascii="Calibri" w:hAnsi="Calibri" w:cs="Arial"/>
              <w:b/>
              <w:bCs/>
              <w:sz w:val="34"/>
            </w:rPr>
            <w:t>GFS-Leistungsnachweis-Schüler</w:t>
          </w:r>
        </w:p>
        <w:p w:rsidR="00E44A7D" w:rsidRDefault="00E44A7D">
          <w:pPr>
            <w:pStyle w:val="Kopfzeile"/>
            <w:tabs>
              <w:tab w:val="clear" w:pos="4536"/>
            </w:tabs>
            <w:jc w:val="right"/>
            <w:rPr>
              <w:rFonts w:ascii="Calibri" w:hAnsi="Calibri"/>
            </w:rPr>
          </w:pPr>
        </w:p>
      </w:tc>
    </w:tr>
  </w:tbl>
  <w:p w:rsidR="00E44A7D" w:rsidRDefault="00E44A7D" w:rsidP="00E44A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Default="00E87D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32"/>
        <w:szCs w:val="32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3F612D24"/>
    <w:multiLevelType w:val="hybridMultilevel"/>
    <w:tmpl w:val="062E8882"/>
    <w:name w:val="WW8Num122"/>
    <w:lvl w:ilvl="0" w:tplc="D2EC34A8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40B71"/>
    <w:multiLevelType w:val="hybridMultilevel"/>
    <w:tmpl w:val="5EA43B7C"/>
    <w:name w:val="WW8Num12"/>
    <w:lvl w:ilvl="0" w:tplc="D2EC34A8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B1"/>
    <w:rsid w:val="000261A3"/>
    <w:rsid w:val="00033D5C"/>
    <w:rsid w:val="000C2141"/>
    <w:rsid w:val="000C35AE"/>
    <w:rsid w:val="00134DD9"/>
    <w:rsid w:val="00142FAF"/>
    <w:rsid w:val="001F4CA8"/>
    <w:rsid w:val="00273EE3"/>
    <w:rsid w:val="002C4DE1"/>
    <w:rsid w:val="003324DF"/>
    <w:rsid w:val="003359C6"/>
    <w:rsid w:val="003A6541"/>
    <w:rsid w:val="003B5116"/>
    <w:rsid w:val="004305BC"/>
    <w:rsid w:val="00484CAB"/>
    <w:rsid w:val="004B2F49"/>
    <w:rsid w:val="004B450E"/>
    <w:rsid w:val="004C23D6"/>
    <w:rsid w:val="004F67B3"/>
    <w:rsid w:val="005C1CB1"/>
    <w:rsid w:val="005D49EF"/>
    <w:rsid w:val="0075144D"/>
    <w:rsid w:val="00763868"/>
    <w:rsid w:val="007E0658"/>
    <w:rsid w:val="0085467E"/>
    <w:rsid w:val="008B786A"/>
    <w:rsid w:val="008D2544"/>
    <w:rsid w:val="00946554"/>
    <w:rsid w:val="00950624"/>
    <w:rsid w:val="00972700"/>
    <w:rsid w:val="0098000B"/>
    <w:rsid w:val="009917BF"/>
    <w:rsid w:val="009C2666"/>
    <w:rsid w:val="00A20391"/>
    <w:rsid w:val="00BB6749"/>
    <w:rsid w:val="00BC1289"/>
    <w:rsid w:val="00BC7A64"/>
    <w:rsid w:val="00BD1F98"/>
    <w:rsid w:val="00BE0763"/>
    <w:rsid w:val="00D30423"/>
    <w:rsid w:val="00D64A70"/>
    <w:rsid w:val="00DB0C32"/>
    <w:rsid w:val="00DB4FD2"/>
    <w:rsid w:val="00E44A7D"/>
    <w:rsid w:val="00E6387D"/>
    <w:rsid w:val="00E87DB6"/>
    <w:rsid w:val="00EB08C5"/>
    <w:rsid w:val="00EE082D"/>
    <w:rsid w:val="00F26B53"/>
    <w:rsid w:val="00F4507B"/>
    <w:rsid w:val="00F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autoSpaceDE w:val="0"/>
      <w:spacing w:line="300" w:lineRule="auto"/>
      <w:ind w:left="400" w:hanging="360"/>
    </w:pPr>
    <w:rPr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320" w:line="240" w:lineRule="auto"/>
      <w:ind w:left="0" w:firstLine="0"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3480"/>
        <w:tab w:val="left" w:pos="5580"/>
      </w:tabs>
      <w:spacing w:before="1860" w:after="20" w:line="240" w:lineRule="auto"/>
      <w:ind w:left="0" w:firstLine="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Boxes" w:hAnsi="Boxe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Boxes" w:hAnsi="Boxes"/>
      <w:sz w:val="32"/>
      <w:szCs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Boxes" w:hAnsi="Boxes"/>
      <w:sz w:val="32"/>
      <w:szCs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Boxes" w:hAnsi="Boxe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jc w:val="both"/>
    </w:pPr>
    <w:rPr>
      <w:rFonts w:eastAsia="Arial"/>
      <w:sz w:val="32"/>
      <w:szCs w:val="32"/>
      <w:lang w:eastAsia="ar-SA"/>
    </w:rPr>
  </w:style>
  <w:style w:type="paragraph" w:customStyle="1" w:styleId="FR2">
    <w:name w:val="FR2"/>
    <w:pPr>
      <w:widowControl w:val="0"/>
      <w:suppressAutoHyphens/>
      <w:autoSpaceDE w:val="0"/>
      <w:spacing w:before="20"/>
      <w:ind w:left="1400"/>
    </w:pPr>
    <w:rPr>
      <w:rFonts w:eastAsia="Arial"/>
      <w:sz w:val="28"/>
      <w:szCs w:val="28"/>
      <w:lang w:eastAsia="ar-SA"/>
    </w:rPr>
  </w:style>
  <w:style w:type="paragraph" w:customStyle="1" w:styleId="FR3">
    <w:name w:val="FR3"/>
    <w:pPr>
      <w:widowControl w:val="0"/>
      <w:suppressAutoHyphens/>
      <w:autoSpaceDE w:val="0"/>
      <w:spacing w:before="100"/>
      <w:ind w:left="1360"/>
    </w:pPr>
    <w:rPr>
      <w:rFonts w:ascii="Arial" w:eastAsia="Arial" w:hAnsi="Arial" w:cs="Arial"/>
      <w:lang w:eastAsia="ar-SA"/>
    </w:rPr>
  </w:style>
  <w:style w:type="paragraph" w:customStyle="1" w:styleId="FR4">
    <w:name w:val="FR4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R5">
    <w:name w:val="FR5"/>
    <w:pPr>
      <w:widowControl w:val="0"/>
      <w:suppressAutoHyphens/>
      <w:autoSpaceDE w:val="0"/>
      <w:ind w:left="1200" w:right="7400"/>
      <w:jc w:val="both"/>
    </w:pPr>
    <w:rPr>
      <w:rFonts w:eastAsia="Arial"/>
      <w:b/>
      <w:bCs/>
      <w:sz w:val="12"/>
      <w:szCs w:val="12"/>
      <w:lang w:eastAsia="ar-SA"/>
    </w:rPr>
  </w:style>
  <w:style w:type="paragraph" w:styleId="Textkrper-Zeileneinzug">
    <w:name w:val="Body Text Indent"/>
    <w:basedOn w:val="Standard"/>
    <w:pPr>
      <w:spacing w:line="259" w:lineRule="auto"/>
    </w:pPr>
    <w:rPr>
      <w:b/>
      <w:bCs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berschrift2Zchn">
    <w:name w:val="Überschrift 2 Zchn"/>
    <w:link w:val="berschrift2"/>
    <w:rsid w:val="00EB08C5"/>
    <w:rPr>
      <w:b/>
      <w:bCs/>
      <w:sz w:val="28"/>
      <w:szCs w:val="22"/>
      <w:u w:val="single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73E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E3"/>
    <w:rPr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73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E3"/>
    <w:rPr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qFormat/>
    <w:rsid w:val="008D2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autoSpaceDE w:val="0"/>
      <w:spacing w:line="300" w:lineRule="auto"/>
      <w:ind w:left="400" w:hanging="360"/>
    </w:pPr>
    <w:rPr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320" w:line="240" w:lineRule="auto"/>
      <w:ind w:left="0" w:firstLine="0"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3480"/>
        <w:tab w:val="left" w:pos="5580"/>
      </w:tabs>
      <w:spacing w:before="1860" w:after="20" w:line="240" w:lineRule="auto"/>
      <w:ind w:left="0" w:firstLine="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Boxes" w:hAnsi="Boxe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Boxes" w:hAnsi="Boxes"/>
      <w:sz w:val="32"/>
      <w:szCs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Boxes" w:hAnsi="Boxes"/>
      <w:sz w:val="32"/>
      <w:szCs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Boxes" w:hAnsi="Boxe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jc w:val="both"/>
    </w:pPr>
    <w:rPr>
      <w:rFonts w:eastAsia="Arial"/>
      <w:sz w:val="32"/>
      <w:szCs w:val="32"/>
      <w:lang w:eastAsia="ar-SA"/>
    </w:rPr>
  </w:style>
  <w:style w:type="paragraph" w:customStyle="1" w:styleId="FR2">
    <w:name w:val="FR2"/>
    <w:pPr>
      <w:widowControl w:val="0"/>
      <w:suppressAutoHyphens/>
      <w:autoSpaceDE w:val="0"/>
      <w:spacing w:before="20"/>
      <w:ind w:left="1400"/>
    </w:pPr>
    <w:rPr>
      <w:rFonts w:eastAsia="Arial"/>
      <w:sz w:val="28"/>
      <w:szCs w:val="28"/>
      <w:lang w:eastAsia="ar-SA"/>
    </w:rPr>
  </w:style>
  <w:style w:type="paragraph" w:customStyle="1" w:styleId="FR3">
    <w:name w:val="FR3"/>
    <w:pPr>
      <w:widowControl w:val="0"/>
      <w:suppressAutoHyphens/>
      <w:autoSpaceDE w:val="0"/>
      <w:spacing w:before="100"/>
      <w:ind w:left="1360"/>
    </w:pPr>
    <w:rPr>
      <w:rFonts w:ascii="Arial" w:eastAsia="Arial" w:hAnsi="Arial" w:cs="Arial"/>
      <w:lang w:eastAsia="ar-SA"/>
    </w:rPr>
  </w:style>
  <w:style w:type="paragraph" w:customStyle="1" w:styleId="FR4">
    <w:name w:val="FR4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R5">
    <w:name w:val="FR5"/>
    <w:pPr>
      <w:widowControl w:val="0"/>
      <w:suppressAutoHyphens/>
      <w:autoSpaceDE w:val="0"/>
      <w:ind w:left="1200" w:right="7400"/>
      <w:jc w:val="both"/>
    </w:pPr>
    <w:rPr>
      <w:rFonts w:eastAsia="Arial"/>
      <w:b/>
      <w:bCs/>
      <w:sz w:val="12"/>
      <w:szCs w:val="12"/>
      <w:lang w:eastAsia="ar-SA"/>
    </w:rPr>
  </w:style>
  <w:style w:type="paragraph" w:styleId="Textkrper-Zeileneinzug">
    <w:name w:val="Body Text Indent"/>
    <w:basedOn w:val="Standard"/>
    <w:pPr>
      <w:spacing w:line="259" w:lineRule="auto"/>
    </w:pPr>
    <w:rPr>
      <w:b/>
      <w:bCs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berschrift2Zchn">
    <w:name w:val="Überschrift 2 Zchn"/>
    <w:link w:val="berschrift2"/>
    <w:rsid w:val="00EB08C5"/>
    <w:rPr>
      <w:b/>
      <w:bCs/>
      <w:sz w:val="28"/>
      <w:szCs w:val="22"/>
      <w:u w:val="single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73E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E3"/>
    <w:rPr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73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E3"/>
    <w:rPr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qFormat/>
    <w:rsid w:val="008D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nung der Leistungsnachweise</vt:lpstr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nung der Leistungsnachweise</dc:title>
  <dc:creator>Manfred Meyer</dc:creator>
  <cp:lastModifiedBy>Moehrle, Anne</cp:lastModifiedBy>
  <cp:revision>2</cp:revision>
  <cp:lastPrinted>2015-05-18T09:32:00Z</cp:lastPrinted>
  <dcterms:created xsi:type="dcterms:W3CDTF">2016-03-02T07:55:00Z</dcterms:created>
  <dcterms:modified xsi:type="dcterms:W3CDTF">2016-03-02T07:55:00Z</dcterms:modified>
</cp:coreProperties>
</file>